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3091" w:right="344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467.88pt;height:176.6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ind w:left="3199" w:right="3555"/>
      </w:pP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Penting.......</w:t>
      </w:r>
      <w:r>
        <w:rPr>
          <w:rFonts w:cs="Times New Roman" w:hAnsi="Times New Roman" w:eastAsia="Times New Roman" w:ascii="Times New Roman"/>
          <w:b/>
          <w:spacing w:val="1"/>
          <w:w w:val="100"/>
          <w:sz w:val="48"/>
          <w:szCs w:val="48"/>
        </w:rPr>
        <w:t>!</w:t>
      </w:r>
      <w:r>
        <w:rPr>
          <w:rFonts w:cs="Times New Roman" w:hAnsi="Times New Roman" w:eastAsia="Times New Roman" w:ascii="Times New Roman"/>
          <w:b/>
          <w:spacing w:val="0"/>
          <w:w w:val="100"/>
          <w:sz w:val="48"/>
          <w:szCs w:val="48"/>
        </w:rPr>
        <w:t>!!!</w:t>
      </w:r>
      <w:r>
        <w:rPr>
          <w:rFonts w:cs="Times New Roman" w:hAnsi="Times New Roman" w:eastAsia="Times New Roman" w:ascii="Times New Roman"/>
          <w:spacing w:val="0"/>
          <w:w w:val="100"/>
          <w:sz w:val="48"/>
          <w:szCs w:val="4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2"/>
        <w:ind w:left="2586" w:right="29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isuda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/>
        <w:ind w:left="1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0" w:lineRule="exact" w:line="360"/>
        <w:ind w:left="98" w:right="588"/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7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kripsi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3"/>
          <w:w w:val="100"/>
          <w:position w:val="7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Akh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3079"/>
      </w:pP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30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7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7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7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1"/>
              <w:ind w:left="484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nskrip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judul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kripsi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Akhir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</w:p>
        </w:tc>
      </w:tr>
      <w:tr>
        <w:trPr>
          <w:trHeight w:val="999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both"/>
              <w:ind w:left="484" w:right="-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isuda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kripsi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Akhir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tau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</w:p>
        </w:tc>
      </w:tr>
      <w:tr>
        <w:trPr>
          <w:trHeight w:val="336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7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484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isuda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rtis</w:t>
            </w:r>
          </w:p>
        </w:tc>
      </w:tr>
      <w:tr>
        <w:trPr>
          <w:trHeight w:val="388" w:hRule="exact"/>
        </w:trPr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uli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  <w:tc>
          <w:tcPr>
            <w:tcW w:w="7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17"/>
              <w:ind w:left="4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laks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isuda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ode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2018</w:t>
            </w:r>
          </w:p>
        </w:tc>
      </w:tr>
    </w:tbl>
    <w:sectPr>
      <w:type w:val="continuous"/>
      <w:pgSz w:w="12240" w:h="15840"/>
      <w:pgMar w:top="1380" w:bottom="280" w:left="1340" w:right="9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