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22"/>
          <w:szCs w:val="22"/>
        </w:rPr>
        <w:jc w:val="left"/>
        <w:spacing w:before="57" w:lineRule="auto" w:line="401"/>
        <w:ind w:left="637" w:right="594" w:firstLine="2021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Ujian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UAS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enap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462C1"/>
          <w:spacing w:val="0"/>
          <w:w w:val="100"/>
          <w:sz w:val="22"/>
          <w:szCs w:val="22"/>
        </w:rPr>
      </w:r>
      <w:hyperlink r:id="rId4">
        <w:r>
          <w:rPr>
            <w:rFonts w:cs="Calibri" w:hAnsi="Calibri" w:eastAsia="Calibri" w:ascii="Calibri"/>
            <w:color w:val="0462C1"/>
            <w:spacing w:val="-1"/>
            <w:w w:val="100"/>
            <w:sz w:val="22"/>
            <w:szCs w:val="22"/>
            <w:u w:val="single" w:color="0462C1"/>
          </w:rPr>
          <w:t>h</w:t>
        </w:r>
        <w:r>
          <w:rPr>
            <w:rFonts w:cs="Calibri" w:hAnsi="Calibri" w:eastAsia="Calibri" w:ascii="Calibri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100"/>
            <w:sz w:val="22"/>
            <w:szCs w:val="22"/>
            <w:u w:val="single" w:color="0462C1"/>
          </w:rPr>
          <w:t>t</w:t>
        </w:r>
        <w:r>
          <w:rPr>
            <w:rFonts w:cs="Calibri" w:hAnsi="Calibri" w:eastAsia="Calibri" w:ascii="Calibri"/>
            <w:color w:val="0462C1"/>
            <w:spacing w:val="1"/>
            <w:w w:val="100"/>
            <w:sz w:val="22"/>
            <w:szCs w:val="22"/>
            <w:u w:val="single" w:color="0462C1"/>
          </w:rPr>
          <w:t>t</w:t>
        </w:r>
        <w:r>
          <w:rPr>
            <w:rFonts w:cs="Calibri" w:hAnsi="Calibri" w:eastAsia="Calibri" w:ascii="Calibri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-1"/>
            <w:w w:val="100"/>
            <w:sz w:val="22"/>
            <w:szCs w:val="22"/>
            <w:u w:val="single" w:color="0462C1"/>
          </w:rPr>
          <w:t>p</w:t>
        </w:r>
        <w:r>
          <w:rPr>
            <w:rFonts w:cs="Calibri" w:hAnsi="Calibri" w:eastAsia="Calibri" w:ascii="Calibri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1"/>
            <w:w w:val="100"/>
            <w:sz w:val="22"/>
            <w:szCs w:val="22"/>
            <w:u w:val="single" w:color="0462C1"/>
          </w:rPr>
          <w:t>:</w:t>
        </w:r>
        <w:r>
          <w:rPr>
            <w:rFonts w:cs="Calibri" w:hAnsi="Calibri" w:eastAsia="Calibri" w:ascii="Calibri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-1"/>
            <w:w w:val="100"/>
            <w:sz w:val="22"/>
            <w:szCs w:val="22"/>
            <w:u w:val="single" w:color="0462C1"/>
          </w:rPr>
          <w:t>/</w:t>
        </w:r>
        <w:r>
          <w:rPr>
            <w:rFonts w:cs="Calibri" w:hAnsi="Calibri" w:eastAsia="Calibri" w:ascii="Calibri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1"/>
            <w:w w:val="100"/>
            <w:sz w:val="22"/>
            <w:szCs w:val="22"/>
            <w:u w:val="single" w:color="0462C1"/>
          </w:rPr>
          <w:t>/</w:t>
        </w:r>
        <w:r>
          <w:rPr>
            <w:rFonts w:cs="Calibri" w:hAnsi="Calibri" w:eastAsia="Calibri" w:ascii="Calibri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-1"/>
            <w:w w:val="100"/>
            <w:sz w:val="22"/>
            <w:szCs w:val="22"/>
            <w:u w:val="single" w:color="0462C1"/>
          </w:rPr>
          <w:t>h</w:t>
        </w:r>
        <w:r>
          <w:rPr>
            <w:rFonts w:cs="Calibri" w:hAnsi="Calibri" w:eastAsia="Calibri" w:ascii="Calibri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-1"/>
            <w:w w:val="100"/>
            <w:sz w:val="22"/>
            <w:szCs w:val="22"/>
            <w:u w:val="single" w:color="0462C1"/>
          </w:rPr>
          <w:t>u</w:t>
        </w:r>
        <w:r>
          <w:rPr>
            <w:rFonts w:cs="Calibri" w:hAnsi="Calibri" w:eastAsia="Calibri" w:ascii="Calibri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100"/>
            <w:sz w:val="22"/>
            <w:szCs w:val="22"/>
            <w:u w:val="single" w:color="0462C1"/>
          </w:rPr>
          <w:t>k</w:t>
        </w:r>
        <w:r>
          <w:rPr>
            <w:rFonts w:cs="Calibri" w:hAnsi="Calibri" w:eastAsia="Calibri" w:ascii="Calibri"/>
            <w:color w:val="0462C1"/>
            <w:spacing w:val="-3"/>
            <w:w w:val="100"/>
            <w:sz w:val="22"/>
            <w:szCs w:val="22"/>
            <w:u w:val="single" w:color="0462C1"/>
          </w:rPr>
          <w:t>u</w:t>
        </w:r>
        <w:r>
          <w:rPr>
            <w:rFonts w:cs="Calibri" w:hAnsi="Calibri" w:eastAsia="Calibri" w:ascii="Calibri"/>
            <w:color w:val="0462C1"/>
            <w:spacing w:val="-3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1"/>
            <w:w w:val="100"/>
            <w:sz w:val="22"/>
            <w:szCs w:val="22"/>
            <w:u w:val="single" w:color="0462C1"/>
          </w:rPr>
          <w:t>m</w:t>
        </w:r>
        <w:r>
          <w:rPr>
            <w:rFonts w:cs="Calibri" w:hAnsi="Calibri" w:eastAsia="Calibri" w:ascii="Calibri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100"/>
            <w:sz w:val="22"/>
            <w:szCs w:val="22"/>
            <w:u w:val="single" w:color="0462C1"/>
          </w:rPr>
          <w:t>.</w:t>
        </w:r>
        <w:r>
          <w:rPr>
            <w:rFonts w:cs="Calibri" w:hAnsi="Calibri" w:eastAsia="Calibri" w:ascii="Calibri"/>
            <w:color w:val="0462C1"/>
            <w:spacing w:val="-1"/>
            <w:w w:val="100"/>
            <w:sz w:val="22"/>
            <w:szCs w:val="22"/>
            <w:u w:val="single" w:color="0462C1"/>
          </w:rPr>
          <w:t>u</w:t>
        </w:r>
        <w:r>
          <w:rPr>
            <w:rFonts w:cs="Calibri" w:hAnsi="Calibri" w:eastAsia="Calibri" w:ascii="Calibri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1"/>
            <w:w w:val="100"/>
            <w:sz w:val="22"/>
            <w:szCs w:val="22"/>
            <w:u w:val="single" w:color="0462C1"/>
          </w:rPr>
          <w:t>m</w:t>
        </w:r>
        <w:r>
          <w:rPr>
            <w:rFonts w:cs="Calibri" w:hAnsi="Calibri" w:eastAsia="Calibri" w:ascii="Calibri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100"/>
            <w:sz w:val="22"/>
            <w:szCs w:val="22"/>
            <w:u w:val="single" w:color="0462C1"/>
          </w:rPr>
          <w:t>a.</w:t>
        </w:r>
        <w:r>
          <w:rPr>
            <w:rFonts w:cs="Calibri" w:hAnsi="Calibri" w:eastAsia="Calibri" w:ascii="Calibri"/>
            <w:color w:val="0462C1"/>
            <w:spacing w:val="-1"/>
            <w:w w:val="100"/>
            <w:sz w:val="22"/>
            <w:szCs w:val="22"/>
            <w:u w:val="single" w:color="0462C1"/>
          </w:rPr>
          <w:t>a</w:t>
        </w:r>
        <w:r>
          <w:rPr>
            <w:rFonts w:cs="Calibri" w:hAnsi="Calibri" w:eastAsia="Calibri" w:ascii="Calibri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100"/>
            <w:sz w:val="22"/>
            <w:szCs w:val="22"/>
            <w:u w:val="single" w:color="0462C1"/>
          </w:rPr>
          <w:t>c.i</w:t>
        </w:r>
        <w:r>
          <w:rPr>
            <w:rFonts w:cs="Calibri" w:hAnsi="Calibri" w:eastAsia="Calibri" w:ascii="Calibri"/>
            <w:color w:val="0462C1"/>
            <w:spacing w:val="-1"/>
            <w:w w:val="100"/>
            <w:sz w:val="22"/>
            <w:szCs w:val="22"/>
            <w:u w:val="single" w:color="0462C1"/>
          </w:rPr>
          <w:t>d</w:t>
        </w:r>
        <w:r>
          <w:rPr>
            <w:rFonts w:cs="Calibri" w:hAnsi="Calibri" w:eastAsia="Calibri" w:ascii="Calibri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-1"/>
            <w:w w:val="100"/>
            <w:sz w:val="22"/>
            <w:szCs w:val="22"/>
            <w:u w:val="single" w:color="0462C1"/>
          </w:rPr>
          <w:t>/</w:t>
        </w:r>
        <w:r>
          <w:rPr>
            <w:rFonts w:cs="Calibri" w:hAnsi="Calibri" w:eastAsia="Calibri" w:ascii="Calibri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-2"/>
            <w:w w:val="100"/>
            <w:sz w:val="22"/>
            <w:szCs w:val="22"/>
            <w:u w:val="single" w:color="0462C1"/>
          </w:rPr>
          <w:t>w</w:t>
        </w:r>
        <w:r>
          <w:rPr>
            <w:rFonts w:cs="Calibri" w:hAnsi="Calibri" w:eastAsia="Calibri" w:ascii="Calibri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1"/>
            <w:w w:val="100"/>
            <w:sz w:val="22"/>
            <w:szCs w:val="22"/>
            <w:u w:val="single" w:color="0462C1"/>
          </w:rPr>
          <w:t>p</w:t>
        </w:r>
        <w:r>
          <w:rPr>
            <w:rFonts w:cs="Calibri" w:hAnsi="Calibri" w:eastAsia="Calibri" w:ascii="Calibri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100"/>
            <w:sz w:val="22"/>
            <w:szCs w:val="22"/>
            <w:u w:val="single" w:color="0462C1"/>
          </w:rPr>
          <w:t>-</w:t>
        </w:r>
        <w:r>
          <w:rPr>
            <w:rFonts w:cs="Calibri" w:hAnsi="Calibri" w:eastAsia="Calibri" w:ascii="Calibri"/>
            <w:color w:val="0462C1"/>
            <w:spacing w:val="0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100"/>
            <w:sz w:val="22"/>
            <w:szCs w:val="22"/>
            <w:u w:val="single" w:color="0462C1"/>
          </w:rPr>
          <w:t>c</w:t>
        </w:r>
        <w:r>
          <w:rPr>
            <w:rFonts w:cs="Calibri" w:hAnsi="Calibri" w:eastAsia="Calibri" w:ascii="Calibri"/>
            <w:color w:val="0462C1"/>
            <w:spacing w:val="1"/>
            <w:w w:val="100"/>
            <w:sz w:val="22"/>
            <w:szCs w:val="22"/>
            <w:u w:val="single" w:color="0462C1"/>
          </w:rPr>
          <w:t>o</w:t>
        </w:r>
        <w:r>
          <w:rPr>
            <w:rFonts w:cs="Calibri" w:hAnsi="Calibri" w:eastAsia="Calibri" w:ascii="Calibri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-1"/>
            <w:w w:val="100"/>
            <w:sz w:val="22"/>
            <w:szCs w:val="22"/>
            <w:u w:val="single" w:color="0462C1"/>
          </w:rPr>
          <w:t>n</w:t>
        </w:r>
        <w:r>
          <w:rPr>
            <w:rFonts w:cs="Calibri" w:hAnsi="Calibri" w:eastAsia="Calibri" w:ascii="Calibri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100"/>
            <w:sz w:val="22"/>
            <w:szCs w:val="22"/>
            <w:u w:val="single" w:color="0462C1"/>
          </w:rPr>
          <w:t>t</w:t>
        </w:r>
        <w:r>
          <w:rPr>
            <w:rFonts w:cs="Calibri" w:hAnsi="Calibri" w:eastAsia="Calibri" w:ascii="Calibri"/>
            <w:color w:val="0462C1"/>
            <w:spacing w:val="1"/>
            <w:w w:val="100"/>
            <w:sz w:val="22"/>
            <w:szCs w:val="22"/>
            <w:u w:val="single" w:color="0462C1"/>
          </w:rPr>
          <w:t>e</w:t>
        </w:r>
        <w:r>
          <w:rPr>
            <w:rFonts w:cs="Calibri" w:hAnsi="Calibri" w:eastAsia="Calibri" w:ascii="Calibri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-1"/>
            <w:w w:val="100"/>
            <w:sz w:val="22"/>
            <w:szCs w:val="22"/>
            <w:u w:val="single" w:color="0462C1"/>
          </w:rPr>
          <w:t>n</w:t>
        </w:r>
        <w:r>
          <w:rPr>
            <w:rFonts w:cs="Calibri" w:hAnsi="Calibri" w:eastAsia="Calibri" w:ascii="Calibri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-2"/>
            <w:w w:val="100"/>
            <w:sz w:val="22"/>
            <w:szCs w:val="22"/>
            <w:u w:val="single" w:color="0462C1"/>
          </w:rPr>
          <w:t>t</w:t>
        </w:r>
        <w:r>
          <w:rPr>
            <w:rFonts w:cs="Calibri" w:hAnsi="Calibri" w:eastAsia="Calibri" w:ascii="Calibri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1"/>
            <w:w w:val="100"/>
            <w:sz w:val="22"/>
            <w:szCs w:val="22"/>
            <w:u w:val="single" w:color="0462C1"/>
          </w:rPr>
          <w:t>/</w:t>
        </w:r>
        <w:r>
          <w:rPr>
            <w:rFonts w:cs="Calibri" w:hAnsi="Calibri" w:eastAsia="Calibri" w:ascii="Calibri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-1"/>
            <w:w w:val="100"/>
            <w:sz w:val="22"/>
            <w:szCs w:val="22"/>
            <w:u w:val="single" w:color="0462C1"/>
          </w:rPr>
          <w:t>u</w:t>
        </w:r>
        <w:r>
          <w:rPr>
            <w:rFonts w:cs="Calibri" w:hAnsi="Calibri" w:eastAsia="Calibri" w:ascii="Calibri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-1"/>
            <w:w w:val="100"/>
            <w:sz w:val="22"/>
            <w:szCs w:val="22"/>
            <w:u w:val="single" w:color="0462C1"/>
          </w:rPr>
          <w:t>p</w:t>
        </w:r>
        <w:r>
          <w:rPr>
            <w:rFonts w:cs="Calibri" w:hAnsi="Calibri" w:eastAsia="Calibri" w:ascii="Calibri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100"/>
            <w:sz w:val="22"/>
            <w:szCs w:val="22"/>
            <w:u w:val="single" w:color="0462C1"/>
          </w:rPr>
          <w:t>l</w:t>
        </w:r>
        <w:r>
          <w:rPr>
            <w:rFonts w:cs="Calibri" w:hAnsi="Calibri" w:eastAsia="Calibri" w:ascii="Calibri"/>
            <w:color w:val="0462C1"/>
            <w:spacing w:val="1"/>
            <w:w w:val="100"/>
            <w:sz w:val="22"/>
            <w:szCs w:val="22"/>
            <w:u w:val="single" w:color="0462C1"/>
          </w:rPr>
          <w:t>o</w:t>
        </w:r>
        <w:r>
          <w:rPr>
            <w:rFonts w:cs="Calibri" w:hAnsi="Calibri" w:eastAsia="Calibri" w:ascii="Calibri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100"/>
            <w:sz w:val="22"/>
            <w:szCs w:val="22"/>
            <w:u w:val="single" w:color="0462C1"/>
          </w:rPr>
          <w:t>a</w:t>
        </w:r>
        <w:r>
          <w:rPr>
            <w:rFonts w:cs="Calibri" w:hAnsi="Calibri" w:eastAsia="Calibri" w:ascii="Calibri"/>
            <w:color w:val="0462C1"/>
            <w:spacing w:val="-1"/>
            <w:w w:val="100"/>
            <w:sz w:val="22"/>
            <w:szCs w:val="22"/>
            <w:u w:val="single" w:color="0462C1"/>
          </w:rPr>
          <w:t>d</w:t>
        </w:r>
        <w:r>
          <w:rPr>
            <w:rFonts w:cs="Calibri" w:hAnsi="Calibri" w:eastAsia="Calibri" w:ascii="Calibri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-2"/>
            <w:w w:val="100"/>
            <w:sz w:val="22"/>
            <w:szCs w:val="22"/>
            <w:u w:val="single" w:color="0462C1"/>
          </w:rPr>
          <w:t>s</w:t>
        </w:r>
        <w:r>
          <w:rPr>
            <w:rFonts w:cs="Calibri" w:hAnsi="Calibri" w:eastAsia="Calibri" w:ascii="Calibri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1"/>
            <w:w w:val="100"/>
            <w:sz w:val="22"/>
            <w:szCs w:val="22"/>
            <w:u w:val="single" w:color="0462C1"/>
          </w:rPr>
          <w:t>/</w:t>
        </w:r>
        <w:r>
          <w:rPr>
            <w:rFonts w:cs="Calibri" w:hAnsi="Calibri" w:eastAsia="Calibri" w:ascii="Calibri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-2"/>
            <w:w w:val="100"/>
            <w:sz w:val="22"/>
            <w:szCs w:val="22"/>
            <w:u w:val="single" w:color="0462C1"/>
          </w:rPr>
          <w:t>2</w:t>
        </w:r>
        <w:r>
          <w:rPr>
            <w:rFonts w:cs="Calibri" w:hAnsi="Calibri" w:eastAsia="Calibri" w:ascii="Calibri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1"/>
            <w:w w:val="100"/>
            <w:sz w:val="22"/>
            <w:szCs w:val="22"/>
            <w:u w:val="single" w:color="0462C1"/>
          </w:rPr>
          <w:t>0</w:t>
        </w:r>
        <w:r>
          <w:rPr>
            <w:rFonts w:cs="Calibri" w:hAnsi="Calibri" w:eastAsia="Calibri" w:ascii="Calibri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-2"/>
            <w:w w:val="100"/>
            <w:sz w:val="22"/>
            <w:szCs w:val="22"/>
            <w:u w:val="single" w:color="0462C1"/>
          </w:rPr>
          <w:t>1</w:t>
        </w:r>
        <w:r>
          <w:rPr>
            <w:rFonts w:cs="Calibri" w:hAnsi="Calibri" w:eastAsia="Calibri" w:ascii="Calibri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-2"/>
            <w:w w:val="100"/>
            <w:sz w:val="22"/>
            <w:szCs w:val="22"/>
            <w:u w:val="single" w:color="0462C1"/>
          </w:rPr>
          <w:t>7</w:t>
        </w:r>
        <w:r>
          <w:rPr>
            <w:rFonts w:cs="Calibri" w:hAnsi="Calibri" w:eastAsia="Calibri" w:ascii="Calibri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1"/>
            <w:w w:val="100"/>
            <w:sz w:val="22"/>
            <w:szCs w:val="22"/>
            <w:u w:val="single" w:color="0462C1"/>
          </w:rPr>
          <w:t>/</w:t>
        </w:r>
        <w:r>
          <w:rPr>
            <w:rFonts w:cs="Calibri" w:hAnsi="Calibri" w:eastAsia="Calibri" w:ascii="Calibri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-2"/>
            <w:w w:val="100"/>
            <w:sz w:val="22"/>
            <w:szCs w:val="22"/>
            <w:u w:val="single" w:color="0462C1"/>
          </w:rPr>
          <w:t>0</w:t>
        </w:r>
        <w:r>
          <w:rPr>
            <w:rFonts w:cs="Calibri" w:hAnsi="Calibri" w:eastAsia="Calibri" w:ascii="Calibri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1"/>
            <w:w w:val="100"/>
            <w:sz w:val="22"/>
            <w:szCs w:val="22"/>
            <w:u w:val="single" w:color="0462C1"/>
          </w:rPr>
          <w:t>7</w:t>
        </w:r>
        <w:r>
          <w:rPr>
            <w:rFonts w:cs="Calibri" w:hAnsi="Calibri" w:eastAsia="Calibri" w:ascii="Calibri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1"/>
            <w:w w:val="100"/>
            <w:sz w:val="22"/>
            <w:szCs w:val="22"/>
            <w:u w:val="single" w:color="0462C1"/>
          </w:rPr>
          <w:t>/</w:t>
        </w:r>
        <w:r>
          <w:rPr>
            <w:rFonts w:cs="Calibri" w:hAnsi="Calibri" w:eastAsia="Calibri" w:ascii="Calibri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-1"/>
            <w:w w:val="100"/>
            <w:sz w:val="22"/>
            <w:szCs w:val="22"/>
            <w:u w:val="single" w:color="0462C1"/>
          </w:rPr>
          <w:t>J</w:t>
        </w:r>
        <w:r>
          <w:rPr>
            <w:rFonts w:cs="Calibri" w:hAnsi="Calibri" w:eastAsia="Calibri" w:ascii="Calibri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100"/>
            <w:sz w:val="22"/>
            <w:szCs w:val="22"/>
            <w:u w:val="single" w:color="0462C1"/>
          </w:rPr>
          <w:t>A</w:t>
        </w:r>
        <w:r>
          <w:rPr>
            <w:rFonts w:cs="Calibri" w:hAnsi="Calibri" w:eastAsia="Calibri" w:ascii="Calibri"/>
            <w:color w:val="0462C1"/>
            <w:spacing w:val="-2"/>
            <w:w w:val="100"/>
            <w:sz w:val="22"/>
            <w:szCs w:val="22"/>
            <w:u w:val="single" w:color="0462C1"/>
          </w:rPr>
          <w:t>D</w:t>
        </w:r>
        <w:r>
          <w:rPr>
            <w:rFonts w:cs="Calibri" w:hAnsi="Calibri" w:eastAsia="Calibri" w:ascii="Calibri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100"/>
            <w:sz w:val="22"/>
            <w:szCs w:val="22"/>
            <w:u w:val="single" w:color="0462C1"/>
          </w:rPr>
          <w:t>WA</w:t>
        </w:r>
        <w:r>
          <w:rPr>
            <w:rFonts w:cs="Calibri" w:hAnsi="Calibri" w:eastAsia="Calibri" w:ascii="Calibri"/>
            <w:color w:val="0462C1"/>
            <w:spacing w:val="3"/>
            <w:w w:val="100"/>
            <w:sz w:val="22"/>
            <w:szCs w:val="22"/>
            <w:u w:val="single" w:color="0462C1"/>
          </w:rPr>
          <w:t>L</w:t>
        </w:r>
        <w:r>
          <w:rPr>
            <w:rFonts w:cs="Calibri" w:hAnsi="Calibri" w:eastAsia="Calibri" w:ascii="Calibri"/>
            <w:color w:val="0462C1"/>
            <w:spacing w:val="3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100"/>
            <w:sz w:val="22"/>
            <w:szCs w:val="22"/>
            <w:u w:val="single" w:color="0462C1"/>
          </w:rPr>
          <w:t>-</w:t>
        </w:r>
        <w:r>
          <w:rPr>
            <w:rFonts w:cs="Calibri" w:hAnsi="Calibri" w:eastAsia="Calibri" w:ascii="Calibri"/>
            <w:color w:val="0462C1"/>
            <w:spacing w:val="0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100"/>
            <w:sz w:val="22"/>
            <w:szCs w:val="22"/>
            <w:u w:val="single" w:color="0462C1"/>
          </w:rPr>
          <w:t>U</w:t>
        </w:r>
        <w:r>
          <w:rPr>
            <w:rFonts w:cs="Calibri" w:hAnsi="Calibri" w:eastAsia="Calibri" w:ascii="Calibri"/>
            <w:color w:val="0462C1"/>
            <w:spacing w:val="-1"/>
            <w:w w:val="100"/>
            <w:sz w:val="22"/>
            <w:szCs w:val="22"/>
            <w:u w:val="single" w:color="0462C1"/>
          </w:rPr>
          <w:t>A</w:t>
        </w:r>
        <w:r>
          <w:rPr>
            <w:rFonts w:cs="Calibri" w:hAnsi="Calibri" w:eastAsia="Calibri" w:ascii="Calibri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-1"/>
            <w:w w:val="100"/>
            <w:sz w:val="22"/>
            <w:szCs w:val="22"/>
            <w:u w:val="single" w:color="0462C1"/>
          </w:rPr>
          <w:t>S</w:t>
        </w:r>
        <w:r>
          <w:rPr>
            <w:rFonts w:cs="Calibri" w:hAnsi="Calibri" w:eastAsia="Calibri" w:ascii="Calibri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-3"/>
            <w:w w:val="100"/>
            <w:sz w:val="22"/>
            <w:szCs w:val="22"/>
            <w:u w:val="single" w:color="0462C1"/>
          </w:rPr>
          <w:t>-</w:t>
        </w:r>
        <w:r>
          <w:rPr>
            <w:rFonts w:cs="Calibri" w:hAnsi="Calibri" w:eastAsia="Calibri" w:ascii="Calibri"/>
            <w:color w:val="0462C1"/>
            <w:spacing w:val="-3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1"/>
            <w:w w:val="100"/>
            <w:sz w:val="22"/>
            <w:szCs w:val="22"/>
            <w:u w:val="single" w:color="0462C1"/>
          </w:rPr>
          <w:t>2</w:t>
        </w:r>
        <w:r>
          <w:rPr>
            <w:rFonts w:cs="Calibri" w:hAnsi="Calibri" w:eastAsia="Calibri" w:ascii="Calibri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-2"/>
            <w:w w:val="100"/>
            <w:sz w:val="22"/>
            <w:szCs w:val="22"/>
            <w:u w:val="single" w:color="0462C1"/>
          </w:rPr>
          <w:t>0</w:t>
        </w:r>
        <w:r>
          <w:rPr>
            <w:rFonts w:cs="Calibri" w:hAnsi="Calibri" w:eastAsia="Calibri" w:ascii="Calibri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1"/>
            <w:w w:val="100"/>
            <w:sz w:val="22"/>
            <w:szCs w:val="22"/>
            <w:u w:val="single" w:color="0462C1"/>
          </w:rPr>
          <w:t>1</w:t>
        </w:r>
        <w:r>
          <w:rPr>
            <w:rFonts w:cs="Calibri" w:hAnsi="Calibri" w:eastAsia="Calibri" w:ascii="Calibri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2"/>
            <w:w w:val="100"/>
            <w:sz w:val="22"/>
            <w:szCs w:val="22"/>
            <w:u w:val="single" w:color="0462C1"/>
          </w:rPr>
          <w:t>7</w:t>
        </w:r>
        <w:r>
          <w:rPr>
            <w:rFonts w:cs="Calibri" w:hAnsi="Calibri" w:eastAsia="Calibri" w:ascii="Calibri"/>
            <w:color w:val="0462C1"/>
            <w:spacing w:val="2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100"/>
            <w:sz w:val="22"/>
            <w:szCs w:val="22"/>
            <w:u w:val="single" w:color="0462C1"/>
          </w:rPr>
          <w:t>-</w:t>
        </w:r>
        <w:r>
          <w:rPr>
            <w:rFonts w:cs="Calibri" w:hAnsi="Calibri" w:eastAsia="Calibri" w:ascii="Calibri"/>
            <w:color w:val="0462C1"/>
            <w:spacing w:val="0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-1"/>
            <w:w w:val="100"/>
            <w:sz w:val="22"/>
            <w:szCs w:val="22"/>
            <w:u w:val="single" w:color="0462C1"/>
          </w:rPr>
          <w:t>b</w:t>
        </w:r>
        <w:r>
          <w:rPr>
            <w:rFonts w:cs="Calibri" w:hAnsi="Calibri" w:eastAsia="Calibri" w:ascii="Calibri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100"/>
            <w:sz w:val="22"/>
            <w:szCs w:val="22"/>
            <w:u w:val="single" w:color="0462C1"/>
          </w:rPr>
          <w:t>ar</w:t>
        </w:r>
        <w:r>
          <w:rPr>
            <w:rFonts w:cs="Calibri" w:hAnsi="Calibri" w:eastAsia="Calibri" w:ascii="Calibri"/>
            <w:color w:val="0462C1"/>
            <w:spacing w:val="-1"/>
            <w:w w:val="100"/>
            <w:sz w:val="22"/>
            <w:szCs w:val="22"/>
            <w:u w:val="single" w:color="0462C1"/>
          </w:rPr>
          <w:t>u</w:t>
        </w:r>
        <w:r>
          <w:rPr>
            <w:rFonts w:cs="Calibri" w:hAnsi="Calibri" w:eastAsia="Calibri" w:ascii="Calibri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-3"/>
            <w:w w:val="100"/>
            <w:sz w:val="22"/>
            <w:szCs w:val="22"/>
            <w:u w:val="single" w:color="0462C1"/>
          </w:rPr>
          <w:t>.</w:t>
        </w:r>
        <w:r>
          <w:rPr>
            <w:rFonts w:cs="Calibri" w:hAnsi="Calibri" w:eastAsia="Calibri" w:ascii="Calibri"/>
            <w:color w:val="0462C1"/>
            <w:spacing w:val="-3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-1"/>
            <w:w w:val="100"/>
            <w:sz w:val="22"/>
            <w:szCs w:val="22"/>
            <w:u w:val="single" w:color="0462C1"/>
          </w:rPr>
          <w:t>p</w:t>
        </w:r>
        <w:r>
          <w:rPr>
            <w:rFonts w:cs="Calibri" w:hAnsi="Calibri" w:eastAsia="Calibri" w:ascii="Calibri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-1"/>
            <w:w w:val="100"/>
            <w:sz w:val="22"/>
            <w:szCs w:val="22"/>
            <w:u w:val="single" w:color="0462C1"/>
          </w:rPr>
          <w:t>d</w:t>
        </w:r>
        <w:r>
          <w:rPr>
            <w:rFonts w:cs="Calibri" w:hAnsi="Calibri" w:eastAsia="Calibri" w:ascii="Calibri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100"/>
            <w:sz w:val="22"/>
            <w:szCs w:val="22"/>
            <w:u w:val="single" w:color="0462C1"/>
          </w:rPr>
          <w:t>f</w:t>
        </w:r>
      </w:hyperlink>
      <w:r>
        <w:rPr>
          <w:rFonts w:cs="Calibri" w:hAnsi="Calibri" w:eastAsia="Calibri" w:ascii="Calibri"/>
          <w:color w:val="0462C1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sectPr>
      <w:type w:val="continuous"/>
      <w:pgSz w:w="12240" w:h="15840"/>
      <w:pgMar w:top="1380" w:bottom="280" w:left="1720" w:right="17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http://hukum.uma.ac.id/wp-content/uploads/2017/07/JADWAL-UAS-2017-baru.pdf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