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center"/>
        <w:spacing w:before="57"/>
        <w:ind w:left="2394" w:right="239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elaksanaan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taran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7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Agustus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2017/2018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Agustus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rmulir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T.A.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7/2018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kwitansi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T.A.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V/E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kwitansi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kwitansi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/sks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Rp.75.000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 w:right="59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icopy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type w:val="continuous"/>
      <w:pgSz w:w="12240" w:h="15840"/>
      <w:pgMar w:top="1380" w:bottom="280" w:left="1340" w:right="13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