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283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468pt;height:598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5840"/>
      <w:pgMar w:top="138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