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2"/>
          <w:szCs w:val="22"/>
        </w:rPr>
        <w:jc w:val="left"/>
        <w:spacing w:before="57"/>
        <w:ind w:left="2897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aftar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atan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Buku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5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mbalikan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color w:val="0000FF"/>
          <w:position w:val="-1"/>
          <w:sz w:val="24"/>
          <w:szCs w:val="24"/>
        </w:rPr>
      </w:r>
      <w:hyperlink r:id="rId4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ht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p: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/huku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uma.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.id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wp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ontent/up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ds/20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1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4"/>
            <w:szCs w:val="24"/>
            <w:u w:val="single" w:color="0000FF"/>
          </w:rPr>
          <w:t>8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/08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ft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-1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-1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-1"/>
            <w:sz w:val="24"/>
            <w:szCs w:val="24"/>
            <w:u w:val="single" w:color="0000FF"/>
          </w:rPr>
          <w:t>1.pdf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sih.</w:t>
      </w:r>
    </w:p>
    <w:sectPr>
      <w:type w:val="continuous"/>
      <w:pgSz w:w="12240" w:h="15840"/>
      <w:pgMar w:top="1380" w:bottom="280" w:left="1340" w:right="1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://hukum.uma.ac.id/wp-content/uploads/2018/08/daftar-nama-1.pdf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