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7" w:lineRule="auto" w:line="401"/>
        <w:ind w:left="1822" w:right="1824"/>
      </w:pPr>
      <w:r>
        <w:pict>
          <v:shape type="#_x0000_t75" style="position:absolute;margin-left:72pt;margin-top:108.96pt;width:557.28pt;height:413.28pt;mso-position-horizontal-relative:page;mso-position-vertical-relative:page;z-index:-59">
            <v:imagedata o:title="" r:id="rId4"/>
          </v:shape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Ujian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id=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="al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widt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"]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2668" w:right="266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Ujian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sectPr>
      <w:type w:val="continuous"/>
      <w:pgSz w:w="12240" w:h="15840"/>
      <w:pgMar w:top="13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