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163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Buka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shape type="#_x0000_t75" style="position:absolute;margin-left:72pt;margin-top:-211.207pt;width:467.88pt;height:211.32pt;mso-position-horizontal-relative:page;mso-position-vertical-relative:paragraph;z-index:-50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lengg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mpus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bu,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7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hmi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pimp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66666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66666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66666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hik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666666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turut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dihadi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YPHS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kil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  <w:u w:val="single" w:color="212121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  <w:u w:val="single" w:color="212121"/>
        </w:rPr>
        <w:t>rj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  <w:u w:val="single" w:color="212121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  <w:u w:val="single" w:color="212121"/>
        </w:rPr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  <w:u w:val="single" w:color="212121"/>
        </w:rPr>
        <w:t>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Zulh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51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H.,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hbuddin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bes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jaj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ked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qwa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UMA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38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